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B951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UCHWAŁA Nr XXI.   .2020 </w:t>
      </w:r>
    </w:p>
    <w:p w14:paraId="4431265A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>RADY GMINY ZŁOTÓW</w:t>
      </w:r>
    </w:p>
    <w:p w14:paraId="2C9920F0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z dnia 25 czerwca 2020 r. </w:t>
      </w:r>
    </w:p>
    <w:p w14:paraId="099173A7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0E86B1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51F08B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685DFD6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94A76">
        <w:rPr>
          <w:rFonts w:ascii="Times New Roman" w:hAnsi="Times New Roman" w:cs="Times New Roman"/>
          <w:b/>
          <w:bCs/>
        </w:rPr>
        <w:br/>
        <w:t>na lata 2020-2026</w:t>
      </w:r>
    </w:p>
    <w:p w14:paraId="28E8D854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BFE237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560755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644049" w14:textId="12A76159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>
        <w:rPr>
          <w:rFonts w:ascii="Times New Roman" w:hAnsi="Times New Roman" w:cs="Times New Roman"/>
        </w:rPr>
        <w:br/>
      </w:r>
      <w:r w:rsidRPr="00994A76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994A76">
        <w:rPr>
          <w:rFonts w:ascii="Times New Roman" w:hAnsi="Times New Roman" w:cs="Times New Roman"/>
        </w:rPr>
        <w:t>późn</w:t>
      </w:r>
      <w:proofErr w:type="spellEnd"/>
      <w:r w:rsidRPr="00994A76">
        <w:rPr>
          <w:rFonts w:ascii="Times New Roman" w:hAnsi="Times New Roman" w:cs="Times New Roman"/>
        </w:rPr>
        <w:t xml:space="preserve">. zm.) Rada Gminy Złotów uchwala, </w:t>
      </w:r>
      <w:r>
        <w:rPr>
          <w:rFonts w:ascii="Times New Roman" w:hAnsi="Times New Roman" w:cs="Times New Roman"/>
        </w:rPr>
        <w:br/>
      </w:r>
      <w:r w:rsidRPr="00994A76">
        <w:rPr>
          <w:rFonts w:ascii="Times New Roman" w:hAnsi="Times New Roman" w:cs="Times New Roman"/>
        </w:rPr>
        <w:t>co następuje:</w:t>
      </w:r>
    </w:p>
    <w:p w14:paraId="23032CC1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D8A1BC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 oraz zarządzeniem Wójta Gminy Złotów Nr 33.2020 z dnia          12 marca 2020 r. wprowadza się zmiany:</w:t>
      </w:r>
    </w:p>
    <w:p w14:paraId="50C176EC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FC1C78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 § 1.</w:t>
      </w:r>
      <w:r w:rsidRPr="00994A76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ADCEE2D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A123C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§ 2. </w:t>
      </w:r>
      <w:r w:rsidRPr="00994A76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F8A5233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805688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§ 3. </w:t>
      </w:r>
      <w:r w:rsidRPr="00994A76">
        <w:rPr>
          <w:rFonts w:ascii="Times New Roman" w:hAnsi="Times New Roman" w:cs="Times New Roman"/>
        </w:rPr>
        <w:t xml:space="preserve">Wykonanie uchwały powierza się Wójtowi Gminy Złotów. </w:t>
      </w:r>
    </w:p>
    <w:p w14:paraId="5E845760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18F204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§ 4.</w:t>
      </w:r>
      <w:r w:rsidRPr="00994A76">
        <w:rPr>
          <w:rFonts w:ascii="Times New Roman" w:hAnsi="Times New Roman" w:cs="Times New Roman"/>
        </w:rPr>
        <w:t xml:space="preserve"> Uchwała wchodzi w życie z dniem podjęcia.</w:t>
      </w:r>
    </w:p>
    <w:p w14:paraId="56094BC2" w14:textId="77777777" w:rsidR="00994A76" w:rsidRPr="00994A76" w:rsidRDefault="00994A76" w:rsidP="0099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74F4F891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994A76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>2</w:t>
      </w:r>
      <w:r w:rsidR="00994A76">
        <w:rPr>
          <w:rFonts w:ascii="Times New Roman" w:eastAsia="Calibri" w:hAnsi="Times New Roman" w:cs="Times New Roman"/>
          <w:b/>
          <w:lang w:eastAsia="en-US"/>
        </w:rPr>
        <w:t>5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94A76">
        <w:rPr>
          <w:rFonts w:ascii="Times New Roman" w:eastAsia="Calibri" w:hAnsi="Times New Roman" w:cs="Times New Roman"/>
          <w:b/>
          <w:lang w:eastAsia="en-US"/>
        </w:rPr>
        <w:t xml:space="preserve">czerwca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6589FD4C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51 567 845,08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0DDB89BE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46 956 305,01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38A75EB0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16 935 174,00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3598EAED" w:rsidR="00AE6402" w:rsidRPr="0015246B" w:rsidRDefault="00CD7DC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17 040 443,01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4229924A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8 229 321,00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4E1EE51D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4 611 540,07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1F53C592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52 531 565,29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00DBCA15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44 091 519,84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27A8E813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15 970 285,96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579FE10F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8 440 045,45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738D3E74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7 455 048,25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F12ADF0" w:rsidR="00AE6402" w:rsidRPr="0015246B" w:rsidRDefault="00E93CF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2 864 785,17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4A837606" w:rsidR="00AE6402" w:rsidRPr="0015246B" w:rsidRDefault="00E93CF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4 123 505,38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6AA0AE4A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54CB9227" w:rsidR="00AE6402" w:rsidRPr="0015246B" w:rsidRDefault="00AE6402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E93C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4C245A81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10,88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5A9EE448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E93C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2A2F401C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30305791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1DD1D7B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569D8912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44D6B0F2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134D7C6C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706966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0F3EC8B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6FDEBC53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03B25FE0" w:rsidR="00AE6402" w:rsidRPr="0015246B" w:rsidRDefault="00E93CF2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5 443 614,21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7AEADB8B" w:rsidR="00AE6402" w:rsidRPr="0015246B" w:rsidRDefault="00E93CF2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4 814 201,01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63761937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E85E0B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6A0273"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>2</w:t>
      </w:r>
      <w:r w:rsidR="00E85E0B">
        <w:rPr>
          <w:rFonts w:ascii="Times New Roman" w:eastAsia="Calibri" w:hAnsi="Times New Roman" w:cs="Times New Roman"/>
          <w:b/>
          <w:lang w:eastAsia="en-US"/>
        </w:rPr>
        <w:t>5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85E0B">
        <w:rPr>
          <w:rFonts w:ascii="Times New Roman" w:eastAsia="Calibri" w:hAnsi="Times New Roman" w:cs="Times New Roman"/>
          <w:b/>
          <w:lang w:eastAsia="en-US"/>
        </w:rPr>
        <w:t xml:space="preserve">czerwca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44B24E03" w14:textId="77777777" w:rsidR="00E85E0B" w:rsidRDefault="00E85E0B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A84AAD" w:rsidRPr="00A84AAD" w14:paraId="46F8264D" w14:textId="77777777" w:rsidTr="00FB6658">
        <w:trPr>
          <w:trHeight w:val="5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512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29C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28A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8B6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DEE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307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530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875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E7B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F1CED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18B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A84AAD" w:rsidRPr="00A84AAD" w14:paraId="76C24715" w14:textId="77777777" w:rsidTr="00FB6658">
        <w:trPr>
          <w:trHeight w:val="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364F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4279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0AA1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80D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23A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80F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EED2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FADB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741B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13C2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B058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58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B6658" w:rsidRPr="00A84AAD" w14:paraId="08FD8BBA" w14:textId="77777777" w:rsidTr="00FB6658">
        <w:trPr>
          <w:trHeight w:val="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3C4D" w14:textId="01E61187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2015" w14:textId="723B08EF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6B64" w14:textId="5DD2AF10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FCA25" w14:textId="7692DB7D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4AE014" w14:textId="7AFB5313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35C05" w14:textId="16AF0C19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164A" w14:textId="546FC8DD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F2FF" w14:textId="5F799F73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D981" w14:textId="57E6DE76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24E6" w14:textId="4EF12CFB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848EC" w14:textId="15578A67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5682" w14:textId="5A655680" w:rsidR="00FB6658" w:rsidRPr="00A84AAD" w:rsidRDefault="00FB6658" w:rsidP="00FB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A84AAD" w:rsidRPr="00A84AAD" w14:paraId="54E91A0E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DF5E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0645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55E58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9 106 960,56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540F9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5 443 614,21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6E4A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DDC72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2D4AA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96BB3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9839A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3 619 132,40</w:t>
            </w:r>
          </w:p>
        </w:tc>
      </w:tr>
      <w:tr w:rsidR="00A84AAD" w:rsidRPr="00A84AAD" w14:paraId="1195E665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99692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62A28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01EDD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0DE79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7A2BD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F1134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7C5BE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DED56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AECA5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A84AAD" w:rsidRPr="00A84AAD" w14:paraId="684ECDC9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B4624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2BBA8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9F9A5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7 899 841,72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F1F35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4 814 201,01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125A9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29BC2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23FC9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9DC6D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E29A8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3 539 560,40</w:t>
            </w:r>
          </w:p>
        </w:tc>
      </w:tr>
      <w:tr w:rsidR="00A84AAD" w:rsidRPr="00A84AAD" w14:paraId="1DEECBEF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39805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FC9DA2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38338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1CCC0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CC258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C85E9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2C48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9AC69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C23EC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1F977FBC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12446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D7D0B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6E71C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F471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2723D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9774F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6FABA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192A2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72865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1958B530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0C0C8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48E6C9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CAAE1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86B3E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B07A2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4C520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F411D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5E290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5887A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71854FED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2BA9A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18A43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60BA8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DFCF9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2C915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D00E8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C9D75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56E1F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27DE3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7FF892AE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5836C7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A431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2C982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D6F9D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3BCB3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EF6DC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52FD4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CB570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D7417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45710967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200CA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915A3A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3F1F8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A9BB0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783FA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2FA4A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CFF4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6A016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C40E9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11F8CE04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829DF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F3F07D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5DD5B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9 106 960,56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DD5D7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5 443 614,21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57AC3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76C24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07E0D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9FAE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2BB62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3 619 132,40</w:t>
            </w:r>
          </w:p>
        </w:tc>
      </w:tr>
      <w:tr w:rsidR="00A84AAD" w:rsidRPr="00A84AAD" w14:paraId="3A2A2E01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04381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E771A9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0054E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C6336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AFD33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4686C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AD30B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2038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BEAE1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A84AAD" w:rsidRPr="00A84AAD" w14:paraId="362003C5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C14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276B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37A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887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316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8B9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291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817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D88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5C4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B97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96C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0986D89F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6E5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D36C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A057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F5B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F5C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B96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07B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083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09A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A23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E6B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440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39650745" w14:textId="77777777" w:rsidTr="00A84AAD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01C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5470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0D0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86B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D50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EF4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0A7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E7C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46E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55A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B41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BAF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58155D3D" w14:textId="77777777" w:rsidTr="00A84AAD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B9B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28B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5F47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F12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134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06B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F4C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DB9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695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581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659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0A3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A84AAD" w:rsidRPr="00A84AAD" w14:paraId="447701DF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C4E7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A04C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36E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58E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375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DEA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72E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968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C91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2DD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F9E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FAB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A84AAD" w:rsidRPr="00A84AAD" w14:paraId="69946837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A05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7C7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4D3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70C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544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A9B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F37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37D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8A9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D29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A72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6B8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5B55A50F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E7D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DF20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952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104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F58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A99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ABA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E15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840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720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876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2C2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A84AAD" w:rsidRPr="00A84AAD" w14:paraId="0020EEDD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1DB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090F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64B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436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C99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D48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48B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7B8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FAB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822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56A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425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2C318821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382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F06A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E11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5B6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E6F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713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282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920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B87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980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EBC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64C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25CB4609" w14:textId="77777777" w:rsidR="00FB6658" w:rsidRDefault="00FB6658" w:rsidP="00F2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B6658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FB6658" w:rsidRPr="00A84AAD" w14:paraId="2E15EBFA" w14:textId="77777777" w:rsidTr="00FB665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AD07" w14:textId="1A0AA792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9BDE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193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1AA4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0868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6F4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8D2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362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14D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3A0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E3FF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836D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A84AAD" w:rsidRPr="00A84AAD" w14:paraId="23F60EC8" w14:textId="77777777" w:rsidTr="00FB6658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1F4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811F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6C4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1E3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DFF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005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DBE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0B2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846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185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E48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D7F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A84AAD" w:rsidRPr="00A84AAD" w14:paraId="10BE0DD5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CA8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558A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675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ACF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B3C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EC0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AED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3F9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152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C48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217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DBC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73F97AB5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6D5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391D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ED7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F51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986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20E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F8F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D44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6D2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7F0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FD6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011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A84AAD" w:rsidRPr="00A84AAD" w14:paraId="77234C8A" w14:textId="77777777" w:rsidTr="00A84AA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E55EE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77769A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0DB6E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7 899 841,72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2DB3C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4 814 201,01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568B3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26D5F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EAE04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AC1B6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A42B7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3 539 560,40</w:t>
            </w:r>
          </w:p>
        </w:tc>
      </w:tr>
      <w:tr w:rsidR="00A84AAD" w:rsidRPr="00A84AAD" w14:paraId="24451B1E" w14:textId="77777777" w:rsidTr="00A84AA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36B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78DF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E8E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340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7E8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2C7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0EE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30B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23D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BC6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F96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E3A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068FD540" w14:textId="77777777" w:rsidTr="00A84AA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1037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B7F1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679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4AA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A14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3A1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1 219 234,43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9D2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093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E04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4CE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017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81B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263 766,00</w:t>
            </w:r>
          </w:p>
        </w:tc>
      </w:tr>
      <w:tr w:rsidR="00A84AAD" w:rsidRPr="00A84AAD" w14:paraId="4675A544" w14:textId="77777777" w:rsidTr="00A84AA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993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D031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88E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8427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96E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366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95B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739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CB2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A7E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2C9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F34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1 380,00</w:t>
            </w:r>
          </w:p>
        </w:tc>
      </w:tr>
      <w:tr w:rsidR="00A84AAD" w:rsidRPr="00A84AAD" w14:paraId="5BB2449D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08E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7E26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4C8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816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57D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6E0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244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F11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070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9BE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1ED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A3A0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A84AAD" w:rsidRPr="00A84AAD" w14:paraId="301BD0A4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1BE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DAE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327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170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8E4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59A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809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CC5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006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C25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43B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965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5E763BB7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E42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0F21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1FB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325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C85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9DA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C09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526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A13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C79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3C9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BC0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A84AAD" w:rsidRPr="00A84AAD" w14:paraId="6D219C4B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D50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C5C1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6C1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3BE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7B7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687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7E7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2C5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E2C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1E2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603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FCD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A84AAD" w:rsidRPr="00A84AAD" w14:paraId="608C9DD6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E16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2049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7CD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1D4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E5E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452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FE3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890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EE9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E62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1A5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A58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A84AAD" w:rsidRPr="00A84AAD" w14:paraId="4AAE9704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FA8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DF95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443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2A8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657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748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471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756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A20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A33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59F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C6A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A84AAD" w:rsidRPr="00A84AAD" w14:paraId="54CE20DB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48D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8E5C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32B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7C4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FCF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704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D24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6F2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C25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C89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372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950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A84AAD" w:rsidRPr="00A84AAD" w14:paraId="006FF062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604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55A4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757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E42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173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A8C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56D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8F3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DB8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F77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B08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0CA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A84AAD" w:rsidRPr="00A84AAD" w14:paraId="000D899C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9C5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A7E8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217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605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090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25F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6FE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091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B47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B9D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E53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2C3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A84AAD" w:rsidRPr="00A84AAD" w14:paraId="025F7A20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E5A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62E2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3B1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A3A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A78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6F5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FDC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66D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C10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906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64E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050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79B8F0A6" w14:textId="77777777" w:rsidR="00FB6658" w:rsidRDefault="00FB6658" w:rsidP="00F21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B6658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FB6658" w:rsidRPr="00A84AAD" w14:paraId="13B29C2A" w14:textId="77777777" w:rsidTr="00FB665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BA55" w14:textId="461DA111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11A5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45A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F706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5FBF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F90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498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0E4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8678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62B0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383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EFCF" w14:textId="77777777" w:rsidR="00FB6658" w:rsidRPr="00A84AAD" w:rsidRDefault="00FB6658" w:rsidP="00F2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A84AAD" w:rsidRPr="00A84AAD" w14:paraId="270DF12E" w14:textId="77777777" w:rsidTr="00FB6658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CC2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ECA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B68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6C0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F10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908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4FE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01E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668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866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5E1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F8F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A84AAD" w:rsidRPr="00A84AAD" w14:paraId="0CA42793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416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235B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205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91FB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24F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2A2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A42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B25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116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1C5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2ED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C3E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A84AAD" w:rsidRPr="00A84AAD" w14:paraId="1AA5817D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DDC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4860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7B5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AB1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A68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C87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1A6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EE3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4CB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935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7DC5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D07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A84AAD" w:rsidRPr="00A84AAD" w14:paraId="5F7739FD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5AB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3B87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9F7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174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0B0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F37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1 113 644,00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19F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1 089 200,00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C44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2CA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2B1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6B2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2BD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1 034 264,00</w:t>
            </w:r>
          </w:p>
        </w:tc>
      </w:tr>
      <w:tr w:rsidR="00A84AAD" w:rsidRPr="00A84AAD" w14:paraId="04F02482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790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AEE9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C35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97E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54B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6AD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623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F88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1CE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ADB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43D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F94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A84AAD" w:rsidRPr="00A84AAD" w14:paraId="5383275E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464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BEDB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AAF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32D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915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712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312 786,00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D36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5E4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619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27A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404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16F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10 632,00</w:t>
            </w:r>
          </w:p>
        </w:tc>
      </w:tr>
      <w:tr w:rsidR="00A84AAD" w:rsidRPr="00A84AAD" w14:paraId="16158165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18E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B133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F195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A4F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73C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D5B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86D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64A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561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1D0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746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91B4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A84AAD" w:rsidRPr="00A84AAD" w14:paraId="6B3A2822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B72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A371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E4D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EE3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785D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41D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3FA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F1D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4DC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ADD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05C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4F6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A84AAD" w:rsidRPr="00A84AAD" w14:paraId="7FAB8424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8FC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61D8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56D1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3E0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A16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BB9F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760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343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2E19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425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9B2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428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1 496,00</w:t>
            </w:r>
          </w:p>
        </w:tc>
      </w:tr>
      <w:tr w:rsidR="00A84AAD" w:rsidRPr="00A84AAD" w14:paraId="32179F72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5B6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6D49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434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497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730E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B55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32A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45B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C8B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8C9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805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CE5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A84AAD" w:rsidRPr="00A84AAD" w14:paraId="4FA7B6D8" w14:textId="77777777" w:rsidTr="00A84AA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A8F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C952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347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A5BA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AB03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4EC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2D72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194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686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EB7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FDB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F66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A84AAD" w:rsidRPr="00A84AAD" w14:paraId="1AC61B2C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5136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6F2A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837C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1519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2CE2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BAE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4A31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3A00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0A1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B487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8F83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60CB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A84AAD" w:rsidRPr="00A84AAD" w14:paraId="01A655F1" w14:textId="77777777" w:rsidTr="00A84AA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2F24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4ED8" w14:textId="77777777" w:rsidR="00A84AAD" w:rsidRPr="00A84AAD" w:rsidRDefault="00A84AAD" w:rsidP="00A8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9B58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67DF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94E0" w14:textId="77777777" w:rsidR="00A84AAD" w:rsidRPr="00A84AAD" w:rsidRDefault="00A84AAD" w:rsidP="00A8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3E6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A88D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F19A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A39E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DC36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C82C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47E8" w14:textId="77777777" w:rsidR="00A84AAD" w:rsidRPr="00A84AAD" w:rsidRDefault="00A84AAD" w:rsidP="00A8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4A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0767ACAC" w14:textId="77777777" w:rsidR="00E85E0B" w:rsidRDefault="00E85E0B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9E647E0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2605049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3F500A5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926AB29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B2D658F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59D3E8C" w14:textId="77777777" w:rsidR="00817DE2" w:rsidRDefault="00817DE2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79DD700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B5CD3F4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49CCC36A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  <w:b/>
          <w:bCs/>
        </w:rPr>
        <w:lastRenderedPageBreak/>
        <w:t>Objaśnienia do uchwały Nr XXI.   .2020</w:t>
      </w:r>
    </w:p>
    <w:p w14:paraId="4F718483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  <w:b/>
          <w:bCs/>
        </w:rPr>
        <w:t>Rady Gminy Złotów z dnia 25 czerwca 2020 r.</w:t>
      </w:r>
    </w:p>
    <w:p w14:paraId="50F5689C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BB0C66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2FD79C31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8FD671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1222BAAB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5FF149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XXI.   .2020 z dnia 25 czerwca 2020 r. </w:t>
      </w:r>
    </w:p>
    <w:p w14:paraId="50B85C14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B14DF2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</w:rPr>
        <w:t>Zwiększone zostały prognozowane kwoty dochodów</w:t>
      </w:r>
      <w:r w:rsidRPr="00E85E0B">
        <w:rPr>
          <w:rFonts w:ascii="Times New Roman" w:hAnsi="Times New Roman" w:cs="Times New Roman"/>
          <w:b/>
          <w:bCs/>
        </w:rPr>
        <w:t xml:space="preserve"> </w:t>
      </w:r>
      <w:r w:rsidRPr="00E85E0B">
        <w:rPr>
          <w:rFonts w:ascii="Times New Roman" w:hAnsi="Times New Roman" w:cs="Times New Roman"/>
        </w:rPr>
        <w:t>o 691.809,21 zł, to jest do kwoty 51.567.845,08 zł.</w:t>
      </w:r>
    </w:p>
    <w:p w14:paraId="6C081F38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85E0B">
        <w:rPr>
          <w:rFonts w:ascii="Times New Roman" w:hAnsi="Times New Roman" w:cs="Times New Roman"/>
          <w:i/>
          <w:iCs/>
        </w:rPr>
        <w:t>z tego:</w:t>
      </w:r>
    </w:p>
    <w:p w14:paraId="0EA28D2D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a) zwiększenie dochodów bieżących o 591.309,21 zł, to jest do kwoty 46.956.305,01 zł,</w:t>
      </w:r>
    </w:p>
    <w:p w14:paraId="0D0EA522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85E0B">
        <w:rPr>
          <w:rFonts w:ascii="Times New Roman" w:hAnsi="Times New Roman" w:cs="Times New Roman"/>
        </w:rPr>
        <w:t xml:space="preserve">   </w:t>
      </w:r>
      <w:r w:rsidRPr="00E85E0B">
        <w:rPr>
          <w:rFonts w:ascii="Times New Roman" w:hAnsi="Times New Roman" w:cs="Times New Roman"/>
          <w:i/>
          <w:iCs/>
        </w:rPr>
        <w:t>w tym:</w:t>
      </w:r>
    </w:p>
    <w:p w14:paraId="05E1BC28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 xml:space="preserve">   - zwiększenie o 586.974,21 zł dochodów z tyt. dotacji i środków przeznaczonych na cele bieżące,</w:t>
      </w:r>
    </w:p>
    <w:p w14:paraId="3FFC03DA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 xml:space="preserve">   - zwiększenie o 4.335,00 zł pozostałych dochodów bieżących,</w:t>
      </w:r>
    </w:p>
    <w:p w14:paraId="422C9A50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b) zwiększenie dochodów majątkowych o 100.500,00 zł, to jest do kwoty 4.611.540,07 zł,</w:t>
      </w:r>
    </w:p>
    <w:p w14:paraId="4428B9EA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85E0B">
        <w:rPr>
          <w:rFonts w:ascii="Times New Roman" w:hAnsi="Times New Roman" w:cs="Times New Roman"/>
        </w:rPr>
        <w:t xml:space="preserve">   </w:t>
      </w:r>
      <w:r w:rsidRPr="00E85E0B">
        <w:rPr>
          <w:rFonts w:ascii="Times New Roman" w:hAnsi="Times New Roman" w:cs="Times New Roman"/>
          <w:i/>
          <w:iCs/>
        </w:rPr>
        <w:t>w tym:</w:t>
      </w:r>
    </w:p>
    <w:p w14:paraId="69713174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 xml:space="preserve">   - zwiększenie o 100.500,00 zł dochodów ze sprzedaży majątku.</w:t>
      </w:r>
    </w:p>
    <w:p w14:paraId="36831B1D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B3F78F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</w:rPr>
        <w:t>Zwiększone zostały planowane kwoty wydatków</w:t>
      </w:r>
      <w:r w:rsidRPr="00E85E0B">
        <w:rPr>
          <w:rFonts w:ascii="Times New Roman" w:hAnsi="Times New Roman" w:cs="Times New Roman"/>
          <w:b/>
          <w:bCs/>
        </w:rPr>
        <w:t xml:space="preserve"> </w:t>
      </w:r>
      <w:r w:rsidRPr="00E85E0B">
        <w:rPr>
          <w:rFonts w:ascii="Times New Roman" w:hAnsi="Times New Roman" w:cs="Times New Roman"/>
        </w:rPr>
        <w:t xml:space="preserve">o 691.809,21 zł, to jest do kwoty 52.531.565,29 zł, </w:t>
      </w:r>
    </w:p>
    <w:p w14:paraId="392D027D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85E0B">
        <w:rPr>
          <w:rFonts w:ascii="Times New Roman" w:hAnsi="Times New Roman" w:cs="Times New Roman"/>
          <w:i/>
          <w:iCs/>
        </w:rPr>
        <w:t>z tego:</w:t>
      </w:r>
    </w:p>
    <w:p w14:paraId="0EC55193" w14:textId="77777777" w:rsidR="00E85E0B" w:rsidRPr="00E85E0B" w:rsidRDefault="00E85E0B" w:rsidP="00E85E0B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a) bieżących – zwiększenie o 492.809,21 zł, to jest do kwoty 44.091.519,84 zł,</w:t>
      </w:r>
    </w:p>
    <w:p w14:paraId="42D737EA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b) majątkowych – zwiększenie o 199.000,00 zł, to jest do kwoty 8.440.045,45 zł.</w:t>
      </w:r>
    </w:p>
    <w:p w14:paraId="5588D8BC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DEF7E22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Różnica między dochodami bieżącymi, a wydatkami bieżącymi (art. 242 ustawy) zwiększyła się o kwotę 98.500,00 zł i wynosi 2.864.785,17 zł.</w:t>
      </w:r>
    </w:p>
    <w:p w14:paraId="67C6D662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1B6D81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0144CA07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707320E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E0B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A180FCF" w14:textId="77777777" w:rsidR="00E85E0B" w:rsidRPr="00E85E0B" w:rsidRDefault="00E85E0B" w:rsidP="00E85E0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2383DF" w14:textId="77777777" w:rsidR="00E85E0B" w:rsidRPr="00E85E0B" w:rsidRDefault="00E85E0B" w:rsidP="00E85E0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E85E0B">
        <w:rPr>
          <w:rFonts w:ascii="Times New Roman" w:hAnsi="Times New Roman" w:cs="Times New Roman"/>
        </w:rPr>
        <w:br/>
        <w:t>w przedsięwzięciach majątkowych:</w:t>
      </w:r>
    </w:p>
    <w:p w14:paraId="5586A54D" w14:textId="77777777" w:rsidR="00E85E0B" w:rsidRPr="00E85E0B" w:rsidRDefault="00E85E0B" w:rsidP="00E85E0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 xml:space="preserve">- „Modernizacja sali wiejskiej w m. Nowa Święta”– zwiększenie o kwotę 15.000,00 zł, </w:t>
      </w:r>
    </w:p>
    <w:p w14:paraId="29806A05" w14:textId="77777777" w:rsidR="00E85E0B" w:rsidRPr="00E85E0B" w:rsidRDefault="00E85E0B" w:rsidP="00E85E0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- "Budowa kładki dla pieszych przy drodze gminnej w m. Skic" – zwiększenie o 95.000,00 zł.</w:t>
      </w:r>
    </w:p>
    <w:p w14:paraId="3E6FFCA3" w14:textId="77777777" w:rsidR="00E85E0B" w:rsidRPr="00E85E0B" w:rsidRDefault="00E85E0B" w:rsidP="00E85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3BC33E" w14:textId="77777777" w:rsidR="00E85E0B" w:rsidRPr="00E85E0B" w:rsidRDefault="00E85E0B" w:rsidP="00E85E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E0B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34BE0D0C" w14:textId="77777777" w:rsidR="00E85E0B" w:rsidRPr="00E85E0B" w:rsidRDefault="00E85E0B" w:rsidP="00E85E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0751EF" w14:textId="77777777" w:rsidR="00E85E0B" w:rsidRPr="00E85E0B" w:rsidRDefault="00E85E0B" w:rsidP="00E85E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F3018" w14:textId="77777777" w:rsidR="00E85E0B" w:rsidRPr="00E85E0B" w:rsidRDefault="00E85E0B" w:rsidP="00E85E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94C9A" w14:textId="77777777" w:rsidR="00E51FA0" w:rsidRPr="00D618AF" w:rsidRDefault="00E51FA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E51FA0" w:rsidRPr="00D618AF" w:rsidSect="00A84AA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33EC" w14:textId="77777777" w:rsidR="000752A6" w:rsidRDefault="000752A6" w:rsidP="00211500">
      <w:pPr>
        <w:spacing w:after="0" w:line="240" w:lineRule="auto"/>
      </w:pPr>
      <w:r>
        <w:separator/>
      </w:r>
    </w:p>
  </w:endnote>
  <w:endnote w:type="continuationSeparator" w:id="0">
    <w:p w14:paraId="274465CD" w14:textId="77777777" w:rsidR="000752A6" w:rsidRDefault="000752A6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C71A" w14:textId="77777777" w:rsidR="000752A6" w:rsidRDefault="000752A6" w:rsidP="00211500">
      <w:pPr>
        <w:spacing w:after="0" w:line="240" w:lineRule="auto"/>
      </w:pPr>
      <w:r>
        <w:separator/>
      </w:r>
    </w:p>
  </w:footnote>
  <w:footnote w:type="continuationSeparator" w:id="0">
    <w:p w14:paraId="2E00EF3E" w14:textId="77777777" w:rsidR="000752A6" w:rsidRDefault="000752A6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Content>
      <w:p w14:paraId="4C6233AF" w14:textId="77777777" w:rsidR="00A84AAD" w:rsidRDefault="00A84AA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C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659D68" w14:textId="77777777" w:rsidR="00A84AAD" w:rsidRDefault="00A84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2A6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4099E"/>
    <w:rsid w:val="004416C9"/>
    <w:rsid w:val="00451232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A5FD0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C1767"/>
    <w:rsid w:val="007C196D"/>
    <w:rsid w:val="007D1BDC"/>
    <w:rsid w:val="007D2C05"/>
    <w:rsid w:val="007F3D4F"/>
    <w:rsid w:val="00817DE2"/>
    <w:rsid w:val="00821E83"/>
    <w:rsid w:val="00827D71"/>
    <w:rsid w:val="00834C16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94A76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84AAD"/>
    <w:rsid w:val="00AA0C7D"/>
    <w:rsid w:val="00AA4D1A"/>
    <w:rsid w:val="00AD6962"/>
    <w:rsid w:val="00AD70A0"/>
    <w:rsid w:val="00AE3C58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B7345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F074-6D5E-4D44-A827-3722EEF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4413</Words>
  <Characters>26484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6</cp:revision>
  <cp:lastPrinted>2020-02-17T11:58:00Z</cp:lastPrinted>
  <dcterms:created xsi:type="dcterms:W3CDTF">2020-06-17T08:39:00Z</dcterms:created>
  <dcterms:modified xsi:type="dcterms:W3CDTF">2020-06-17T09:10:00Z</dcterms:modified>
</cp:coreProperties>
</file>